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00E4" w14:textId="77777777" w:rsidR="00D303E9" w:rsidRPr="00D303E9" w:rsidRDefault="00D303E9" w:rsidP="00D303E9">
      <w:pPr>
        <w:spacing w:after="120"/>
        <w:jc w:val="center"/>
        <w:rPr>
          <w:rFonts w:ascii="Arial" w:hAnsi="Arial" w:cs="Arial"/>
          <w:b/>
          <w:sz w:val="20"/>
          <w:szCs w:val="16"/>
        </w:rPr>
      </w:pPr>
      <w:r w:rsidRPr="00D303E9">
        <w:rPr>
          <w:rFonts w:ascii="Arial" w:hAnsi="Arial" w:cs="Arial"/>
          <w:b/>
          <w:sz w:val="20"/>
          <w:szCs w:val="16"/>
        </w:rPr>
        <w:t>SCHEDA ACQUISTO LIBRI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3178"/>
        <w:gridCol w:w="851"/>
        <w:gridCol w:w="567"/>
        <w:gridCol w:w="3118"/>
      </w:tblGrid>
      <w:tr w:rsidR="002B593F" w14:paraId="59237F8E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545EE2CC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Scuola o istituto </w:t>
            </w:r>
            <w:r>
              <w:rPr>
                <w:rFonts w:ascii="Arial" w:hAnsi="Arial" w:cs="Arial"/>
                <w:sz w:val="18"/>
                <w:szCs w:val="16"/>
              </w:rPr>
              <w:t xml:space="preserve">(cognome e nome </w:t>
            </w:r>
            <w:r>
              <w:rPr>
                <w:rFonts w:ascii="Arial" w:hAnsi="Arial" w:cs="Arial"/>
                <w:sz w:val="18"/>
                <w:szCs w:val="16"/>
              </w:rPr>
              <w:br/>
              <w:t>se privato)</w:t>
            </w:r>
          </w:p>
        </w:tc>
        <w:tc>
          <w:tcPr>
            <w:tcW w:w="7714" w:type="dxa"/>
            <w:gridSpan w:val="4"/>
            <w:shd w:val="clear" w:color="auto" w:fill="auto"/>
          </w:tcPr>
          <w:p w14:paraId="572FA03F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036CB99B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41E14F4A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Indirizzo</w:t>
            </w:r>
          </w:p>
        </w:tc>
        <w:tc>
          <w:tcPr>
            <w:tcW w:w="7714" w:type="dxa"/>
            <w:gridSpan w:val="4"/>
            <w:shd w:val="clear" w:color="auto" w:fill="auto"/>
          </w:tcPr>
          <w:p w14:paraId="7BABA884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5EB7E1B7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7D192747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Città</w:t>
            </w:r>
          </w:p>
        </w:tc>
        <w:tc>
          <w:tcPr>
            <w:tcW w:w="3178" w:type="dxa"/>
            <w:shd w:val="clear" w:color="auto" w:fill="auto"/>
          </w:tcPr>
          <w:p w14:paraId="4904C2EE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6B71347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CAP</w:t>
            </w:r>
          </w:p>
        </w:tc>
        <w:tc>
          <w:tcPr>
            <w:tcW w:w="3118" w:type="dxa"/>
            <w:shd w:val="clear" w:color="auto" w:fill="auto"/>
          </w:tcPr>
          <w:p w14:paraId="486B7D6F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0417AEF0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4F5B13E1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Telefono</w:t>
            </w:r>
          </w:p>
        </w:tc>
        <w:tc>
          <w:tcPr>
            <w:tcW w:w="3178" w:type="dxa"/>
            <w:shd w:val="clear" w:color="auto" w:fill="auto"/>
          </w:tcPr>
          <w:p w14:paraId="741675E1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B51C1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14:paraId="6B039929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620E337C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1B9ED62D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Codice fiscale</w:t>
            </w:r>
          </w:p>
          <w:p w14:paraId="378B3D89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(OBBLIGATORIO)</w:t>
            </w:r>
          </w:p>
        </w:tc>
        <w:tc>
          <w:tcPr>
            <w:tcW w:w="3178" w:type="dxa"/>
            <w:shd w:val="clear" w:color="auto" w:fill="auto"/>
          </w:tcPr>
          <w:p w14:paraId="73C48BA8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62E928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codice Cliente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(se lo si conosce)</w:t>
            </w:r>
          </w:p>
        </w:tc>
        <w:tc>
          <w:tcPr>
            <w:tcW w:w="3118" w:type="dxa"/>
            <w:shd w:val="clear" w:color="auto" w:fill="auto"/>
          </w:tcPr>
          <w:p w14:paraId="53B857D4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593F" w14:paraId="5D4116E8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55DA0339" w14:textId="77777777" w:rsidR="002B593F" w:rsidRPr="003E49F9" w:rsidRDefault="002B593F" w:rsidP="00072734">
            <w:pPr>
              <w:rPr>
                <w:rFonts w:ascii="Arial" w:hAnsi="Arial" w:cs="Arial"/>
                <w:b/>
                <w:spacing w:val="-6"/>
                <w:kern w:val="18"/>
                <w:sz w:val="18"/>
                <w:szCs w:val="16"/>
              </w:rPr>
            </w:pPr>
            <w:r w:rsidRPr="003E49F9">
              <w:rPr>
                <w:rFonts w:ascii="Arial" w:hAnsi="Arial" w:cs="Arial"/>
                <w:b/>
                <w:spacing w:val="-6"/>
                <w:kern w:val="18"/>
                <w:sz w:val="18"/>
                <w:szCs w:val="16"/>
              </w:rPr>
              <w:t>Codice univoco ufficio</w:t>
            </w:r>
          </w:p>
          <w:p w14:paraId="27BA801E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(se istituzione)</w:t>
            </w:r>
          </w:p>
        </w:tc>
        <w:tc>
          <w:tcPr>
            <w:tcW w:w="3178" w:type="dxa"/>
            <w:shd w:val="clear" w:color="auto" w:fill="auto"/>
          </w:tcPr>
          <w:p w14:paraId="38D1D3A5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B12520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CIG</w:t>
            </w:r>
          </w:p>
          <w:p w14:paraId="7AEA21B3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(se istituzione)</w:t>
            </w:r>
          </w:p>
        </w:tc>
        <w:tc>
          <w:tcPr>
            <w:tcW w:w="3118" w:type="dxa"/>
            <w:shd w:val="clear" w:color="auto" w:fill="auto"/>
          </w:tcPr>
          <w:p w14:paraId="031BD182" w14:textId="77777777" w:rsidR="002B593F" w:rsidRDefault="002B593F" w:rsidP="00072734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A184A" w14:paraId="7BD1D16F" w14:textId="77777777" w:rsidTr="00430416">
        <w:trPr>
          <w:trHeight w:val="510"/>
        </w:trPr>
        <w:tc>
          <w:tcPr>
            <w:tcW w:w="9639" w:type="dxa"/>
            <w:gridSpan w:val="5"/>
            <w:shd w:val="clear" w:color="auto" w:fill="auto"/>
          </w:tcPr>
          <w:p w14:paraId="2518A258" w14:textId="77777777" w:rsidR="008A184A" w:rsidRPr="008A184A" w:rsidRDefault="008A184A" w:rsidP="008A184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A184A">
              <w:rPr>
                <w:rFonts w:ascii="Arial" w:hAnsi="Arial" w:cs="Arial"/>
                <w:b/>
                <w:sz w:val="18"/>
                <w:szCs w:val="16"/>
              </w:rPr>
              <w:t>Indirizzo di spedizione</w:t>
            </w:r>
          </w:p>
          <w:p w14:paraId="3D18CF34" w14:textId="77777777" w:rsidR="008A184A" w:rsidRDefault="008A184A" w:rsidP="008A184A">
            <w:pPr>
              <w:rPr>
                <w:rFonts w:ascii="Arial" w:hAnsi="Arial" w:cs="Arial"/>
                <w:sz w:val="18"/>
                <w:szCs w:val="16"/>
              </w:rPr>
            </w:pPr>
            <w:r w:rsidRPr="008A184A">
              <w:rPr>
                <w:rFonts w:ascii="Arial" w:hAnsi="Arial" w:cs="Arial"/>
                <w:sz w:val="18"/>
                <w:szCs w:val="16"/>
              </w:rPr>
              <w:t>(se diverso da quello di fatturazione)</w:t>
            </w:r>
          </w:p>
        </w:tc>
      </w:tr>
      <w:tr w:rsidR="002B593F" w14:paraId="70B02EE4" w14:textId="77777777" w:rsidTr="00193CEA">
        <w:trPr>
          <w:trHeight w:val="510"/>
        </w:trPr>
        <w:tc>
          <w:tcPr>
            <w:tcW w:w="1925" w:type="dxa"/>
            <w:shd w:val="clear" w:color="auto" w:fill="auto"/>
          </w:tcPr>
          <w:p w14:paraId="3B5C7D78" w14:textId="77777777" w:rsidR="002B593F" w:rsidRDefault="002B593F" w:rsidP="000727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Pagamento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66463F08" w14:textId="77777777" w:rsidR="002B593F" w:rsidRDefault="002B593F" w:rsidP="00072734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AA078D">
              <w:rPr>
                <w:rFonts w:ascii="Arial" w:hAnsi="Arial" w:cs="Arial"/>
                <w:b/>
                <w:sz w:val="18"/>
                <w:szCs w:val="16"/>
              </w:rPr>
              <w:t>PRIVATO</w:t>
            </w:r>
            <w:r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2FECF8F6" w14:textId="77777777" w:rsidR="00C77A78" w:rsidRDefault="002B593F" w:rsidP="00C77A78">
            <w:pPr>
              <w:tabs>
                <w:tab w:val="left" w:pos="3974"/>
              </w:tabs>
              <w:ind w:left="247" w:hanging="24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77A78" w:rsidRPr="00C77A78">
              <w:rPr>
                <w:rFonts w:ascii="Arial" w:hAnsi="Arial" w:cs="Arial"/>
                <w:sz w:val="18"/>
                <w:szCs w:val="16"/>
              </w:rPr>
              <w:t>Pagamento anticipato (inviare copia bonifico)</w:t>
            </w:r>
          </w:p>
          <w:p w14:paraId="3117D427" w14:textId="77777777" w:rsidR="00193CEA" w:rsidRDefault="0038151A" w:rsidP="00193CEA">
            <w:pPr>
              <w:tabs>
                <w:tab w:val="left" w:pos="3974"/>
              </w:tabs>
              <w:rPr>
                <w:rFonts w:ascii="Arial" w:eastAsia="Times New Roman" w:hAnsi="Arial" w:cs="Arial"/>
                <w:kern w:val="0"/>
                <w:sz w:val="18"/>
                <w:szCs w:val="16"/>
                <w:lang w:eastAsia="it-IT" w:bidi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br/>
            </w:r>
            <w:r w:rsidR="00193CEA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="00193CEA">
              <w:rPr>
                <w:rFonts w:ascii="Arial" w:hAnsi="Arial" w:cs="Arial"/>
                <w:sz w:val="18"/>
                <w:szCs w:val="16"/>
              </w:rPr>
              <w:t xml:space="preserve"> Pagamento con Carta del Docente </w:t>
            </w:r>
          </w:p>
          <w:p w14:paraId="7A32AD63" w14:textId="77777777" w:rsidR="00193CEA" w:rsidRDefault="00193CEA" w:rsidP="00193CEA">
            <w:pPr>
              <w:tabs>
                <w:tab w:val="left" w:pos="3974"/>
              </w:tabs>
              <w:ind w:firstLine="19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(indicare codice buono)</w:t>
            </w:r>
          </w:p>
          <w:p w14:paraId="0532AB46" w14:textId="77777777" w:rsidR="00193CEA" w:rsidRDefault="00193CEA" w:rsidP="00193CEA">
            <w:pPr>
              <w:tabs>
                <w:tab w:val="left" w:pos="397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03E15D19" w14:textId="77777777" w:rsidR="00193CEA" w:rsidRPr="00AA078D" w:rsidRDefault="00193CEA" w:rsidP="00193CEA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………………………….…………………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BD3230" w14:textId="77777777" w:rsidR="002B593F" w:rsidRDefault="002B593F" w:rsidP="00072734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ISTITUZIONI SCOLASTICHE:</w:t>
            </w:r>
          </w:p>
          <w:p w14:paraId="303B5ECA" w14:textId="77777777" w:rsidR="002B593F" w:rsidRPr="00AA078D" w:rsidRDefault="002B593F" w:rsidP="00DF56F5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Pagamento a ricevuta fattura elettronica</w:t>
            </w:r>
          </w:p>
        </w:tc>
      </w:tr>
    </w:tbl>
    <w:p w14:paraId="3203D3EB" w14:textId="77777777" w:rsidR="002B593F" w:rsidRDefault="002B593F">
      <w:pPr>
        <w:tabs>
          <w:tab w:val="left" w:leader="dot" w:pos="9411"/>
        </w:tabs>
      </w:pPr>
    </w:p>
    <w:p w14:paraId="57E5B835" w14:textId="77777777" w:rsidR="001530CD" w:rsidRDefault="001530CD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Vogliate inviarmi i seguenti volumi: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90"/>
        <w:gridCol w:w="883"/>
        <w:gridCol w:w="1368"/>
      </w:tblGrid>
      <w:tr w:rsidR="001530CD" w:rsidRPr="00D63DDF" w14:paraId="01BD6CCA" w14:textId="77777777" w:rsidTr="007346A7">
        <w:tc>
          <w:tcPr>
            <w:tcW w:w="7390" w:type="dxa"/>
            <w:shd w:val="clear" w:color="auto" w:fill="auto"/>
          </w:tcPr>
          <w:p w14:paraId="22D8C14B" w14:textId="77777777" w:rsidR="001530CD" w:rsidRPr="00D63DDF" w:rsidRDefault="001530CD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DDF">
              <w:rPr>
                <w:rFonts w:ascii="Arial" w:hAnsi="Arial"/>
                <w:b/>
                <w:sz w:val="20"/>
                <w:szCs w:val="20"/>
              </w:rPr>
              <w:t>Titolo</w:t>
            </w:r>
          </w:p>
        </w:tc>
        <w:tc>
          <w:tcPr>
            <w:tcW w:w="883" w:type="dxa"/>
            <w:shd w:val="clear" w:color="auto" w:fill="auto"/>
          </w:tcPr>
          <w:p w14:paraId="707C0D45" w14:textId="77777777" w:rsidR="001530CD" w:rsidRPr="00D63DDF" w:rsidRDefault="001530CD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DDF">
              <w:rPr>
                <w:rFonts w:ascii="Arial" w:hAnsi="Arial"/>
                <w:b/>
                <w:sz w:val="20"/>
                <w:szCs w:val="20"/>
              </w:rPr>
              <w:t>Q.tà</w:t>
            </w:r>
          </w:p>
        </w:tc>
        <w:tc>
          <w:tcPr>
            <w:tcW w:w="1368" w:type="dxa"/>
            <w:shd w:val="clear" w:color="auto" w:fill="auto"/>
          </w:tcPr>
          <w:p w14:paraId="621604A7" w14:textId="77777777" w:rsidR="001530CD" w:rsidRPr="00D63DDF" w:rsidRDefault="001530CD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DDF">
              <w:rPr>
                <w:rFonts w:ascii="Arial" w:hAnsi="Arial"/>
                <w:b/>
                <w:sz w:val="20"/>
                <w:szCs w:val="20"/>
              </w:rPr>
              <w:t>Prezzo</w:t>
            </w:r>
          </w:p>
        </w:tc>
      </w:tr>
      <w:tr w:rsidR="00190CFC" w:rsidRPr="00D63DDF" w14:paraId="2129A6AF" w14:textId="77777777" w:rsidTr="007346A7">
        <w:tc>
          <w:tcPr>
            <w:tcW w:w="7390" w:type="dxa"/>
            <w:shd w:val="clear" w:color="auto" w:fill="auto"/>
          </w:tcPr>
          <w:p w14:paraId="5B0326FF" w14:textId="3450A57F" w:rsidR="00190CFC" w:rsidRPr="00D63DDF" w:rsidRDefault="00232314" w:rsidP="00190CFC">
            <w:pPr>
              <w:pStyle w:val="Contenutotabella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90CFC" w:rsidRPr="00D63DDF">
              <w:rPr>
                <w:rFonts w:ascii="Arial" w:hAnsi="Arial"/>
                <w:b/>
                <w:sz w:val="20"/>
                <w:szCs w:val="20"/>
              </w:rPr>
              <w:t>REPERTORIO 20</w:t>
            </w:r>
            <w:r w:rsidR="00D63955" w:rsidRPr="00D63DDF">
              <w:rPr>
                <w:rFonts w:ascii="Arial" w:hAnsi="Arial"/>
                <w:b/>
                <w:sz w:val="20"/>
                <w:szCs w:val="20"/>
              </w:rPr>
              <w:t xml:space="preserve">20 </w:t>
            </w:r>
            <w:r w:rsidR="00190CFC" w:rsidRPr="00D63DDF">
              <w:rPr>
                <w:rFonts w:ascii="Arial" w:hAnsi="Arial"/>
                <w:color w:val="FF0000"/>
                <w:sz w:val="20"/>
                <w:szCs w:val="20"/>
              </w:rPr>
              <w:t xml:space="preserve">(offerta lancio sconto </w:t>
            </w:r>
            <w:r w:rsidR="00D63955" w:rsidRPr="00D63DDF">
              <w:rPr>
                <w:rFonts w:ascii="Arial" w:hAnsi="Arial"/>
                <w:color w:val="FF0000"/>
                <w:sz w:val="20"/>
                <w:szCs w:val="20"/>
              </w:rPr>
              <w:t>15</w:t>
            </w:r>
            <w:r w:rsidR="00190CFC" w:rsidRPr="00D63DDF">
              <w:rPr>
                <w:rFonts w:ascii="Arial" w:hAnsi="Arial"/>
                <w:color w:val="FF0000"/>
                <w:sz w:val="20"/>
                <w:szCs w:val="20"/>
              </w:rPr>
              <w:t>%)</w:t>
            </w:r>
          </w:p>
        </w:tc>
        <w:tc>
          <w:tcPr>
            <w:tcW w:w="883" w:type="dxa"/>
            <w:shd w:val="clear" w:color="auto" w:fill="auto"/>
          </w:tcPr>
          <w:p w14:paraId="22FBE586" w14:textId="77777777" w:rsidR="00190CFC" w:rsidRPr="00D63DDF" w:rsidRDefault="00190CFC" w:rsidP="00190CFC">
            <w:pPr>
              <w:pStyle w:val="Contenutotabella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4A10AD7" w14:textId="670581EF" w:rsidR="00190CFC" w:rsidRPr="00D63DDF" w:rsidRDefault="00190CFC" w:rsidP="00D63DDF">
            <w:pPr>
              <w:pStyle w:val="Contenutotabella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63DDF">
              <w:rPr>
                <w:rFonts w:ascii="Arial" w:hAnsi="Arial"/>
                <w:strike/>
                <w:sz w:val="20"/>
                <w:szCs w:val="20"/>
              </w:rPr>
              <w:t>68,00</w:t>
            </w:r>
            <w:r w:rsidRPr="00D63DD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915A0" w:rsidRPr="00D63DDF">
              <w:rPr>
                <w:rFonts w:ascii="Arial" w:hAnsi="Arial"/>
                <w:b/>
                <w:sz w:val="20"/>
                <w:szCs w:val="20"/>
              </w:rPr>
              <w:t>5</w:t>
            </w:r>
            <w:r w:rsidR="00D63955" w:rsidRPr="00D63DDF">
              <w:rPr>
                <w:rFonts w:ascii="Arial" w:hAnsi="Arial"/>
                <w:b/>
                <w:sz w:val="20"/>
                <w:szCs w:val="20"/>
              </w:rPr>
              <w:t>7</w:t>
            </w:r>
            <w:r w:rsidRPr="00D63DDF">
              <w:rPr>
                <w:rFonts w:ascii="Arial" w:hAnsi="Arial"/>
                <w:b/>
                <w:sz w:val="20"/>
                <w:szCs w:val="20"/>
              </w:rPr>
              <w:t>,</w:t>
            </w:r>
            <w:r w:rsidR="00D63955" w:rsidRPr="00D63DDF">
              <w:rPr>
                <w:rFonts w:ascii="Arial" w:hAnsi="Arial"/>
                <w:b/>
                <w:sz w:val="20"/>
                <w:szCs w:val="20"/>
              </w:rPr>
              <w:t>8</w:t>
            </w:r>
            <w:r w:rsidRPr="00D63DDF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</w:tr>
      <w:tr w:rsidR="001530CD" w:rsidRPr="00D63DDF" w14:paraId="0CD1ACF6" w14:textId="77777777" w:rsidTr="007346A7">
        <w:tc>
          <w:tcPr>
            <w:tcW w:w="7390" w:type="dxa"/>
            <w:shd w:val="clear" w:color="auto" w:fill="auto"/>
          </w:tcPr>
          <w:p w14:paraId="55EC537A" w14:textId="680DA0F9" w:rsidR="001530CD" w:rsidRPr="00D63DDF" w:rsidRDefault="00232314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63955" w:rsidRPr="00D63D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Abbonamento 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Notizie della scuola 2019/2020</w:t>
            </w:r>
            <w:r w:rsidR="00D63955" w:rsidRPr="00D63DDF">
              <w:rPr>
                <w:i/>
                <w:iCs/>
                <w:sz w:val="20"/>
                <w:szCs w:val="20"/>
              </w:rPr>
              <w:t xml:space="preserve"> 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>(con Repertorio 2020)</w:t>
            </w:r>
          </w:p>
        </w:tc>
        <w:tc>
          <w:tcPr>
            <w:tcW w:w="883" w:type="dxa"/>
            <w:shd w:val="clear" w:color="auto" w:fill="auto"/>
          </w:tcPr>
          <w:p w14:paraId="664B493B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1455B6F" w14:textId="789B272C" w:rsidR="001530CD" w:rsidRPr="00D63DDF" w:rsidRDefault="00D63955" w:rsidP="00D63DDF">
            <w:pPr>
              <w:pStyle w:val="Contenutotabella"/>
              <w:jc w:val="right"/>
              <w:rPr>
                <w:rFonts w:ascii="Arial" w:hAnsi="Arial"/>
                <w:sz w:val="20"/>
                <w:szCs w:val="20"/>
              </w:rPr>
            </w:pPr>
            <w:r w:rsidRPr="00D63DDF">
              <w:rPr>
                <w:rFonts w:ascii="Arial" w:hAnsi="Arial"/>
                <w:sz w:val="20"/>
                <w:szCs w:val="20"/>
              </w:rPr>
              <w:t>110,00</w:t>
            </w:r>
          </w:p>
        </w:tc>
        <w:bookmarkStart w:id="0" w:name="_GoBack"/>
        <w:bookmarkEnd w:id="0"/>
      </w:tr>
      <w:tr w:rsidR="001530CD" w:rsidRPr="00D63DDF" w14:paraId="0498DDD0" w14:textId="77777777" w:rsidTr="007346A7">
        <w:tc>
          <w:tcPr>
            <w:tcW w:w="7390" w:type="dxa"/>
            <w:shd w:val="clear" w:color="auto" w:fill="auto"/>
          </w:tcPr>
          <w:p w14:paraId="62E501C0" w14:textId="163C93C7" w:rsidR="001530CD" w:rsidRPr="00D63DDF" w:rsidRDefault="00232314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63955" w:rsidRPr="00D63DDF">
              <w:rPr>
                <w:rFonts w:ascii="Arial" w:hAnsi="Arial" w:cs="Arial"/>
                <w:b/>
                <w:bCs/>
                <w:sz w:val="20"/>
                <w:szCs w:val="20"/>
              </w:rPr>
              <w:t>Abbonamento</w:t>
            </w:r>
            <w:r w:rsidR="00D63955" w:rsidRPr="00D63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955" w:rsidRPr="00D63DDF">
              <w:rPr>
                <w:rFonts w:ascii="Arial" w:hAnsi="Arial" w:cs="Arial"/>
                <w:i/>
                <w:iCs/>
                <w:sz w:val="20"/>
                <w:szCs w:val="20"/>
              </w:rPr>
              <w:t>Notizie della scuola 2019/2020 on line (con Repertorio 2020)</w:t>
            </w:r>
          </w:p>
        </w:tc>
        <w:tc>
          <w:tcPr>
            <w:tcW w:w="883" w:type="dxa"/>
            <w:shd w:val="clear" w:color="auto" w:fill="auto"/>
          </w:tcPr>
          <w:p w14:paraId="06811F49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299E2A7" w14:textId="2AC69E41" w:rsidR="001530CD" w:rsidRPr="00D63DDF" w:rsidRDefault="00D63955" w:rsidP="00D63DDF">
            <w:pPr>
              <w:pStyle w:val="Contenutotabella"/>
              <w:jc w:val="right"/>
              <w:rPr>
                <w:rFonts w:ascii="Arial" w:hAnsi="Arial"/>
                <w:sz w:val="20"/>
                <w:szCs w:val="20"/>
              </w:rPr>
            </w:pPr>
            <w:r w:rsidRPr="00D63DDF">
              <w:rPr>
                <w:rFonts w:ascii="Arial" w:hAnsi="Arial"/>
                <w:sz w:val="20"/>
                <w:szCs w:val="20"/>
              </w:rPr>
              <w:t>80,00</w:t>
            </w:r>
          </w:p>
        </w:tc>
      </w:tr>
      <w:tr w:rsidR="001530CD" w:rsidRPr="00D63DDF" w14:paraId="44A6AA3F" w14:textId="77777777" w:rsidTr="007346A7">
        <w:tc>
          <w:tcPr>
            <w:tcW w:w="7390" w:type="dxa"/>
            <w:shd w:val="clear" w:color="auto" w:fill="auto"/>
          </w:tcPr>
          <w:p w14:paraId="7782306D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5888CAD2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12D9B2A2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1530CD" w:rsidRPr="00D63DDF" w14:paraId="58A0B96D" w14:textId="77777777" w:rsidTr="007346A7">
        <w:tc>
          <w:tcPr>
            <w:tcW w:w="7390" w:type="dxa"/>
            <w:shd w:val="clear" w:color="auto" w:fill="auto"/>
          </w:tcPr>
          <w:p w14:paraId="48DE11F8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0A644431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398D142" w14:textId="77777777" w:rsidR="001530CD" w:rsidRPr="00D63DDF" w:rsidRDefault="001530C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150986" w:rsidRPr="00D63DDF" w14:paraId="3027F139" w14:textId="77777777" w:rsidTr="007346A7">
        <w:tc>
          <w:tcPr>
            <w:tcW w:w="8273" w:type="dxa"/>
            <w:gridSpan w:val="2"/>
            <w:shd w:val="clear" w:color="auto" w:fill="auto"/>
          </w:tcPr>
          <w:p w14:paraId="28F66C61" w14:textId="77777777" w:rsidR="00150986" w:rsidRPr="00D63DDF" w:rsidRDefault="00150986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10A8A0A7" w14:textId="77777777" w:rsidR="00150986" w:rsidRPr="00D63DDF" w:rsidRDefault="00150986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75DE749" w14:textId="77777777" w:rsidR="001530CD" w:rsidRDefault="001530CD"/>
    <w:p w14:paraId="387E8B40" w14:textId="77777777" w:rsidR="001530CD" w:rsidRDefault="009649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Prot. n. _________     </w:t>
      </w:r>
      <w:r w:rsidR="001530CD">
        <w:rPr>
          <w:rFonts w:ascii="Arial" w:hAnsi="Arial"/>
          <w:sz w:val="20"/>
          <w:szCs w:val="20"/>
        </w:rPr>
        <w:t>Data: ___________</w:t>
      </w:r>
      <w:r w:rsidR="002B593F">
        <w:rPr>
          <w:rFonts w:ascii="Arial" w:hAnsi="Arial"/>
          <w:sz w:val="20"/>
          <w:szCs w:val="20"/>
        </w:rPr>
        <w:tab/>
      </w:r>
      <w:r w:rsidR="002B593F">
        <w:rPr>
          <w:rFonts w:ascii="Arial" w:hAnsi="Arial"/>
          <w:sz w:val="20"/>
          <w:szCs w:val="20"/>
        </w:rPr>
        <w:tab/>
      </w:r>
    </w:p>
    <w:p w14:paraId="69B0E4C6" w14:textId="77777777" w:rsidR="001530CD" w:rsidRDefault="001530CD" w:rsidP="009649C7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 _______________________</w:t>
      </w:r>
    </w:p>
    <w:p w14:paraId="4245678E" w14:textId="77777777" w:rsidR="001530CD" w:rsidRPr="00AA0906" w:rsidRDefault="009649C7" w:rsidP="009649C7">
      <w:pPr>
        <w:rPr>
          <w:rFonts w:ascii="Arial" w:hAnsi="Arial"/>
          <w:sz w:val="16"/>
          <w:szCs w:val="20"/>
        </w:rPr>
      </w:pPr>
      <w:r w:rsidRPr="009649C7">
        <w:rPr>
          <w:rFonts w:ascii="Arial" w:hAnsi="Arial"/>
          <w:sz w:val="20"/>
          <w:szCs w:val="20"/>
        </w:rPr>
        <w:t>TIMBRO</w:t>
      </w:r>
      <w:r>
        <w:rPr>
          <w:rFonts w:ascii="Arial" w:hAnsi="Arial"/>
          <w:sz w:val="20"/>
          <w:szCs w:val="20"/>
        </w:rPr>
        <w:t xml:space="preserve"> </w:t>
      </w:r>
      <w:r w:rsidRPr="00AA0906">
        <w:rPr>
          <w:rFonts w:ascii="Arial" w:hAnsi="Arial"/>
          <w:sz w:val="16"/>
          <w:szCs w:val="20"/>
        </w:rPr>
        <w:t>(se istituzione scolastica)</w:t>
      </w:r>
    </w:p>
    <w:p w14:paraId="7BA29470" w14:textId="77777777" w:rsidR="009649C7" w:rsidRPr="009649C7" w:rsidRDefault="009649C7" w:rsidP="009649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</w:t>
      </w:r>
    </w:p>
    <w:sectPr w:rsidR="009649C7" w:rsidRPr="009649C7" w:rsidSect="00386C50">
      <w:headerReference w:type="default" r:id="rId7"/>
      <w:footerReference w:type="default" r:id="rId8"/>
      <w:pgSz w:w="11906" w:h="16838" w:code="9"/>
      <w:pgMar w:top="1701" w:right="1134" w:bottom="4292" w:left="1134" w:header="964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6AA6" w14:textId="77777777" w:rsidR="00607FA2" w:rsidRDefault="00607FA2">
      <w:r>
        <w:separator/>
      </w:r>
    </w:p>
  </w:endnote>
  <w:endnote w:type="continuationSeparator" w:id="0">
    <w:p w14:paraId="3F128752" w14:textId="77777777" w:rsidR="00607FA2" w:rsidRDefault="0060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5838" w14:textId="77777777" w:rsidR="001530CD" w:rsidRDefault="001530CD">
    <w:pPr>
      <w:pStyle w:val="Corpotesto"/>
      <w:pBdr>
        <w:bottom w:val="none" w:sz="1" w:space="2" w:color="000000"/>
      </w:pBdr>
      <w:spacing w:after="0"/>
      <w:jc w:val="both"/>
      <w:rPr>
        <w:sz w:val="18"/>
        <w:szCs w:val="18"/>
      </w:rPr>
    </w:pPr>
  </w:p>
  <w:p w14:paraId="0BE72E05" w14:textId="77777777" w:rsidR="001530CD" w:rsidRDefault="001530CD">
    <w:pPr>
      <w:pStyle w:val="Corpotesto"/>
      <w:spacing w:after="0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 volumi possono essere richiesti con le seguenti modalità:</w:t>
    </w:r>
  </w:p>
  <w:p w14:paraId="3EDD28D8" w14:textId="77777777" w:rsidR="001530CD" w:rsidRDefault="00690D1A" w:rsidP="002E2CD4">
    <w:pPr>
      <w:pStyle w:val="Corpotesto"/>
      <w:numPr>
        <w:ilvl w:val="0"/>
        <w:numId w:val="4"/>
      </w:numPr>
      <w:spacing w:after="0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 mezzo fax allo 081 </w:t>
    </w:r>
    <w:r w:rsidR="001530CD">
      <w:rPr>
        <w:rFonts w:ascii="Arial" w:hAnsi="Arial"/>
        <w:sz w:val="18"/>
        <w:szCs w:val="18"/>
      </w:rPr>
      <w:t xml:space="preserve">210893 </w:t>
    </w:r>
  </w:p>
  <w:p w14:paraId="4574B4B2" w14:textId="77777777" w:rsidR="001530CD" w:rsidRDefault="001530CD" w:rsidP="002E2CD4">
    <w:pPr>
      <w:pStyle w:val="Corpotesto"/>
      <w:numPr>
        <w:ilvl w:val="0"/>
        <w:numId w:val="4"/>
      </w:numPr>
      <w:spacing w:after="0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inviando una e-mail all'indirizzo: ordini@tecnodid.it </w:t>
    </w:r>
  </w:p>
  <w:p w14:paraId="2944DC6B" w14:textId="77777777" w:rsidR="001530CD" w:rsidRDefault="001530CD">
    <w:pPr>
      <w:pStyle w:val="Corpotesto"/>
      <w:spacing w:after="0"/>
      <w:jc w:val="both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Per semplificare la procedura di spedizione si consiglia di effettuare anticipatamente il versamento con una delle seguenti modalità: </w:t>
    </w:r>
  </w:p>
  <w:p w14:paraId="51C8C0D9" w14:textId="77777777" w:rsidR="001530CD" w:rsidRDefault="0038151A" w:rsidP="002E2CD4">
    <w:pPr>
      <w:pStyle w:val="Corpotesto"/>
      <w:numPr>
        <w:ilvl w:val="0"/>
        <w:numId w:val="5"/>
      </w:numPr>
      <w:spacing w:after="0"/>
      <w:jc w:val="both"/>
      <w:rPr>
        <w:rFonts w:ascii="Arial" w:hAnsi="Arial"/>
        <w:sz w:val="18"/>
        <w:szCs w:val="18"/>
      </w:rPr>
    </w:pPr>
    <w:r w:rsidRPr="00B854BD">
      <w:rPr>
        <w:rFonts w:ascii="Arial" w:hAnsi="Arial"/>
        <w:sz w:val="18"/>
        <w:szCs w:val="18"/>
      </w:rPr>
      <w:t>a mezzo c.c.p. n. 14808802 intestato a Tecnodid S.r.l Notizie della Scuola, piazza Carlo III, 42 - 80137 Napoli (oppure Codice IBAN postale: IT86M0760103400000014808802)</w:t>
    </w:r>
  </w:p>
  <w:p w14:paraId="1D9B25B7" w14:textId="77777777" w:rsidR="001530CD" w:rsidRDefault="001530CD" w:rsidP="006F2AE3">
    <w:pPr>
      <w:pStyle w:val="Corpotesto"/>
      <w:numPr>
        <w:ilvl w:val="0"/>
        <w:numId w:val="5"/>
      </w:numPr>
      <w:spacing w:after="0"/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tramite bonifico bancario intestato a Tecnodid S.r.l. - IBAN </w:t>
    </w:r>
    <w:r w:rsidR="006F2AE3" w:rsidRPr="006F2AE3">
      <w:rPr>
        <w:rFonts w:ascii="Arial" w:hAnsi="Arial"/>
        <w:sz w:val="18"/>
        <w:szCs w:val="18"/>
      </w:rPr>
      <w:t>IT20 D 05034 03409 000000001224 (Banc</w:t>
    </w:r>
    <w:r w:rsidR="00EC14F7">
      <w:rPr>
        <w:rFonts w:ascii="Arial" w:hAnsi="Arial"/>
        <w:sz w:val="18"/>
        <w:szCs w:val="18"/>
      </w:rPr>
      <w:t>o BPM</w:t>
    </w:r>
    <w:r w:rsidR="006F2AE3" w:rsidRPr="006F2AE3">
      <w:rPr>
        <w:rFonts w:ascii="Arial" w:hAnsi="Arial"/>
        <w:sz w:val="18"/>
        <w:szCs w:val="18"/>
      </w:rPr>
      <w:t xml:space="preserve"> - Ag. n. 9 Napoli)</w:t>
    </w:r>
  </w:p>
  <w:p w14:paraId="6402B1FF" w14:textId="77777777" w:rsidR="00A93C27" w:rsidRDefault="00A93C27" w:rsidP="00A93C27">
    <w:pPr>
      <w:pStyle w:val="Corpotesto"/>
      <w:numPr>
        <w:ilvl w:val="0"/>
        <w:numId w:val="5"/>
      </w:numPr>
      <w:spacing w:after="0"/>
      <w:jc w:val="both"/>
      <w:rPr>
        <w:rFonts w:ascii="Arial" w:hAnsi="Arial"/>
        <w:sz w:val="18"/>
        <w:szCs w:val="18"/>
      </w:rPr>
    </w:pPr>
    <w:r w:rsidRPr="00A93C27">
      <w:rPr>
        <w:rFonts w:ascii="Arial" w:hAnsi="Arial"/>
        <w:sz w:val="18"/>
        <w:szCs w:val="18"/>
      </w:rPr>
      <w:t>utilizzando la Carta del Docente (</w:t>
    </w:r>
    <w:r w:rsidR="00477B34">
      <w:rPr>
        <w:rFonts w:ascii="Arial" w:hAnsi="Arial"/>
        <w:sz w:val="18"/>
        <w:szCs w:val="18"/>
      </w:rPr>
      <w:t xml:space="preserve">creare il buono dell’importo desiderato </w:t>
    </w:r>
    <w:r w:rsidRPr="00A93C27">
      <w:rPr>
        <w:rFonts w:ascii="Arial" w:hAnsi="Arial"/>
        <w:sz w:val="18"/>
        <w:szCs w:val="18"/>
      </w:rPr>
      <w:t>selezionando ONLINE, ambito LIBRI E TESTI, bene LIBRI)</w:t>
    </w:r>
  </w:p>
  <w:p w14:paraId="56737FA4" w14:textId="77777777" w:rsidR="00DF22CB" w:rsidRPr="00DF22CB" w:rsidRDefault="001530CD" w:rsidP="00477B34">
    <w:pPr>
      <w:pStyle w:val="Corpotesto"/>
      <w:spacing w:after="0"/>
      <w:jc w:val="both"/>
      <w:rPr>
        <w:i/>
        <w:sz w:val="18"/>
        <w:szCs w:val="18"/>
      </w:rPr>
    </w:pPr>
    <w:r>
      <w:rPr>
        <w:rFonts w:ascii="Arial" w:hAnsi="Arial"/>
        <w:sz w:val="18"/>
        <w:szCs w:val="18"/>
      </w:rPr>
      <w:t>e di trasmettere copia dell'avvenuto versamento via fax al n. 081</w:t>
    </w:r>
    <w:r w:rsidR="00690D1A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210893 o via e-mail all'indirizzo ordini@tecnodid.it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30B0" w14:textId="77777777" w:rsidR="00607FA2" w:rsidRDefault="00607FA2">
      <w:r>
        <w:separator/>
      </w:r>
    </w:p>
  </w:footnote>
  <w:footnote w:type="continuationSeparator" w:id="0">
    <w:p w14:paraId="750B4515" w14:textId="77777777" w:rsidR="00607FA2" w:rsidRDefault="0060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990E" w14:textId="171DAFEB" w:rsidR="002B593F" w:rsidRDefault="00CA4237" w:rsidP="002B593F">
    <w:pPr>
      <w:jc w:val="right"/>
      <w:rPr>
        <w:rFonts w:ascii="Arial" w:hAnsi="Arial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F23B72" wp14:editId="35E11635">
          <wp:simplePos x="0" y="0"/>
          <wp:positionH relativeFrom="column">
            <wp:posOffset>-4445</wp:posOffset>
          </wp:positionH>
          <wp:positionV relativeFrom="paragraph">
            <wp:posOffset>-52070</wp:posOffset>
          </wp:positionV>
          <wp:extent cx="1065530" cy="381635"/>
          <wp:effectExtent l="0" t="0" r="0" b="0"/>
          <wp:wrapSquare wrapText="bothSides"/>
          <wp:docPr id="1" name="Immagine 1" descr="logoTECNOD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ECNOD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93F">
      <w:rPr>
        <w:rFonts w:ascii="Arial" w:hAnsi="Arial"/>
        <w:color w:val="808080"/>
        <w:sz w:val="20"/>
        <w:szCs w:val="20"/>
      </w:rPr>
      <w:t>Piazza Carlo III, 42 – 80137 Napoli</w:t>
    </w:r>
  </w:p>
  <w:p w14:paraId="6C8BB6E7" w14:textId="77777777" w:rsidR="002B593F" w:rsidRPr="009F2D09" w:rsidRDefault="002B593F" w:rsidP="002B593F">
    <w:pPr>
      <w:jc w:val="right"/>
      <w:rPr>
        <w:color w:val="808080"/>
      </w:rPr>
    </w:pPr>
    <w:r w:rsidRPr="009F2D09">
      <w:rPr>
        <w:rFonts w:ascii="Arial" w:hAnsi="Arial"/>
        <w:color w:val="808080"/>
        <w:sz w:val="20"/>
        <w:szCs w:val="20"/>
      </w:rPr>
      <w:t>tel. 081.441922 – fax. 081.210893 – www.notiziedellascuola.it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9F067A7"/>
    <w:multiLevelType w:val="multilevel"/>
    <w:tmpl w:val="8772AD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75BA355B"/>
    <w:multiLevelType w:val="multilevel"/>
    <w:tmpl w:val="334064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3C"/>
    <w:rsid w:val="00020406"/>
    <w:rsid w:val="00040212"/>
    <w:rsid w:val="00072734"/>
    <w:rsid w:val="000801FF"/>
    <w:rsid w:val="0009483F"/>
    <w:rsid w:val="000A0AAB"/>
    <w:rsid w:val="00150986"/>
    <w:rsid w:val="00150A6C"/>
    <w:rsid w:val="001530CD"/>
    <w:rsid w:val="00190CFC"/>
    <w:rsid w:val="00192173"/>
    <w:rsid w:val="00193CEA"/>
    <w:rsid w:val="001B3080"/>
    <w:rsid w:val="00204A99"/>
    <w:rsid w:val="00232314"/>
    <w:rsid w:val="00242520"/>
    <w:rsid w:val="00246312"/>
    <w:rsid w:val="0027039B"/>
    <w:rsid w:val="00277F61"/>
    <w:rsid w:val="00283822"/>
    <w:rsid w:val="002915A0"/>
    <w:rsid w:val="002B593F"/>
    <w:rsid w:val="002E2CD4"/>
    <w:rsid w:val="002E5B4A"/>
    <w:rsid w:val="002F546D"/>
    <w:rsid w:val="0033647F"/>
    <w:rsid w:val="0038151A"/>
    <w:rsid w:val="00386C50"/>
    <w:rsid w:val="0039673C"/>
    <w:rsid w:val="003A6918"/>
    <w:rsid w:val="003D77B3"/>
    <w:rsid w:val="003F7A62"/>
    <w:rsid w:val="00412E58"/>
    <w:rsid w:val="004231A0"/>
    <w:rsid w:val="00427CCB"/>
    <w:rsid w:val="00430416"/>
    <w:rsid w:val="004334DF"/>
    <w:rsid w:val="00477B34"/>
    <w:rsid w:val="004B2217"/>
    <w:rsid w:val="004B3EC4"/>
    <w:rsid w:val="004E1BF6"/>
    <w:rsid w:val="005154FB"/>
    <w:rsid w:val="00591CFF"/>
    <w:rsid w:val="00597422"/>
    <w:rsid w:val="00607FA2"/>
    <w:rsid w:val="006258DE"/>
    <w:rsid w:val="006479EE"/>
    <w:rsid w:val="00674565"/>
    <w:rsid w:val="00690D1A"/>
    <w:rsid w:val="006975CC"/>
    <w:rsid w:val="006C3DB6"/>
    <w:rsid w:val="006E362C"/>
    <w:rsid w:val="006F048B"/>
    <w:rsid w:val="006F2AE3"/>
    <w:rsid w:val="00706F3A"/>
    <w:rsid w:val="007346A7"/>
    <w:rsid w:val="00764C8A"/>
    <w:rsid w:val="00764FEF"/>
    <w:rsid w:val="0078685F"/>
    <w:rsid w:val="00791CBD"/>
    <w:rsid w:val="007E602C"/>
    <w:rsid w:val="00814042"/>
    <w:rsid w:val="008173A0"/>
    <w:rsid w:val="0085387C"/>
    <w:rsid w:val="008A184A"/>
    <w:rsid w:val="008C6CA6"/>
    <w:rsid w:val="00942A56"/>
    <w:rsid w:val="009649C7"/>
    <w:rsid w:val="0096514B"/>
    <w:rsid w:val="0099205A"/>
    <w:rsid w:val="00996869"/>
    <w:rsid w:val="009B3966"/>
    <w:rsid w:val="00A172A3"/>
    <w:rsid w:val="00A4331B"/>
    <w:rsid w:val="00A76F08"/>
    <w:rsid w:val="00A93C27"/>
    <w:rsid w:val="00AA0906"/>
    <w:rsid w:val="00AD2444"/>
    <w:rsid w:val="00AD6B17"/>
    <w:rsid w:val="00B24BB1"/>
    <w:rsid w:val="00B35B36"/>
    <w:rsid w:val="00BC0A3F"/>
    <w:rsid w:val="00BF164E"/>
    <w:rsid w:val="00C76C2E"/>
    <w:rsid w:val="00C77A78"/>
    <w:rsid w:val="00C87960"/>
    <w:rsid w:val="00CA3787"/>
    <w:rsid w:val="00CA4237"/>
    <w:rsid w:val="00CD3614"/>
    <w:rsid w:val="00D13D94"/>
    <w:rsid w:val="00D303E9"/>
    <w:rsid w:val="00D62DD7"/>
    <w:rsid w:val="00D63955"/>
    <w:rsid w:val="00D63DDF"/>
    <w:rsid w:val="00DF22CB"/>
    <w:rsid w:val="00DF56F5"/>
    <w:rsid w:val="00E00968"/>
    <w:rsid w:val="00E11B4F"/>
    <w:rsid w:val="00E1489E"/>
    <w:rsid w:val="00E26131"/>
    <w:rsid w:val="00E4070A"/>
    <w:rsid w:val="00E753A1"/>
    <w:rsid w:val="00EC14F7"/>
    <w:rsid w:val="00F65EB1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E2444A"/>
  <w15:chartTrackingRefBased/>
  <w15:docId w15:val="{D661F1D9-140A-426B-BDA7-DAA8BF2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testo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itolo5">
    <w:name w:val="heading 5"/>
    <w:basedOn w:val="Intestazione1"/>
    <w:next w:val="Corpo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39673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39673C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</dc:creator>
  <cp:keywords/>
  <cp:lastModifiedBy>tecnodid1</cp:lastModifiedBy>
  <cp:revision>2</cp:revision>
  <cp:lastPrinted>2019-02-20T13:33:00Z</cp:lastPrinted>
  <dcterms:created xsi:type="dcterms:W3CDTF">2020-02-06T08:24:00Z</dcterms:created>
  <dcterms:modified xsi:type="dcterms:W3CDTF">2020-02-06T08:24:00Z</dcterms:modified>
</cp:coreProperties>
</file>